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defim"/>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decoment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decoment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decoment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defim"/>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defim"/>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113C1A33" w:rsidR="001903D7" w:rsidRPr="007673FA" w:rsidRDefault="00EA2426" w:rsidP="00631567">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defim"/>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96"/>
        <w:gridCol w:w="1911"/>
        <w:gridCol w:w="2227"/>
        <w:gridCol w:w="283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bookmarkStart w:id="0" w:name="_Hlk104535241"/>
            <w:r w:rsidRPr="005E466D">
              <w:rPr>
                <w:rFonts w:ascii="Verdana" w:hAnsi="Verdana" w:cs="Arial"/>
                <w:sz w:val="20"/>
                <w:lang w:val="en-GB"/>
              </w:rPr>
              <w:t xml:space="preserve">Name </w:t>
            </w:r>
          </w:p>
        </w:tc>
        <w:tc>
          <w:tcPr>
            <w:tcW w:w="6684" w:type="dxa"/>
            <w:gridSpan w:val="3"/>
            <w:shd w:val="clear" w:color="auto" w:fill="FFFFFF"/>
          </w:tcPr>
          <w:p w14:paraId="695A2A14" w14:textId="77777777" w:rsidR="00EA2426" w:rsidRDefault="00EA2426" w:rsidP="00EA2426">
            <w:pPr>
              <w:shd w:val="clear" w:color="auto" w:fill="FFFFFF"/>
              <w:spacing w:after="0"/>
              <w:ind w:right="24"/>
              <w:jc w:val="center"/>
              <w:rPr>
                <w:rFonts w:ascii="Verdana" w:hAnsi="Verdana" w:cs="Arial"/>
                <w:b/>
                <w:color w:val="002060"/>
                <w:sz w:val="20"/>
                <w:lang w:val="en-GB"/>
              </w:rPr>
            </w:pPr>
            <w:r>
              <w:rPr>
                <w:rFonts w:ascii="Verdana" w:hAnsi="Verdana" w:cs="Arial"/>
                <w:b/>
                <w:color w:val="002060"/>
                <w:sz w:val="20"/>
                <w:lang w:val="en-GB"/>
              </w:rPr>
              <w:t>UNIVERSIDADE NOVA DE LISBOA</w:t>
            </w:r>
          </w:p>
          <w:p w14:paraId="56E939E9" w14:textId="5FEEDB26" w:rsidR="00116FBB" w:rsidRPr="005E466D" w:rsidRDefault="00EA2426" w:rsidP="00EA2426">
            <w:pPr>
              <w:shd w:val="clear" w:color="auto" w:fill="FFFFFF"/>
              <w:spacing w:after="0"/>
              <w:ind w:right="24"/>
              <w:jc w:val="center"/>
              <w:rPr>
                <w:rFonts w:ascii="Verdana" w:hAnsi="Verdana" w:cs="Arial"/>
                <w:b/>
                <w:color w:val="002060"/>
                <w:sz w:val="20"/>
                <w:lang w:val="en-GB"/>
              </w:rPr>
            </w:pPr>
            <w:r w:rsidRPr="00CD5B76">
              <w:rPr>
                <w:rFonts w:ascii="Verdana" w:hAnsi="Verdana"/>
                <w:b/>
                <w:iCs/>
                <w:color w:val="002060"/>
                <w:sz w:val="20"/>
                <w:shd w:val="clear" w:color="auto" w:fill="FFFFFF"/>
              </w:rPr>
              <w:t xml:space="preserve">NOVA </w:t>
            </w:r>
            <w:proofErr w:type="spellStart"/>
            <w:r w:rsidRPr="00CD5B76">
              <w:rPr>
                <w:rFonts w:ascii="Verdana" w:hAnsi="Verdana"/>
                <w:b/>
                <w:iCs/>
                <w:color w:val="002060"/>
                <w:sz w:val="20"/>
                <w:shd w:val="clear" w:color="auto" w:fill="FFFFFF"/>
              </w:rPr>
              <w:t>School</w:t>
            </w:r>
            <w:proofErr w:type="spellEnd"/>
            <w:r w:rsidRPr="00CD5B76">
              <w:rPr>
                <w:rFonts w:ascii="Verdana" w:hAnsi="Verdana"/>
                <w:b/>
                <w:iCs/>
                <w:color w:val="002060"/>
                <w:sz w:val="20"/>
                <w:shd w:val="clear" w:color="auto" w:fill="FFFFFF"/>
              </w:rPr>
              <w:t xml:space="preserve"> of Science and </w:t>
            </w:r>
            <w:proofErr w:type="spellStart"/>
            <w:r w:rsidRPr="00CD5B76">
              <w:rPr>
                <w:rFonts w:ascii="Verdana" w:hAnsi="Verdana"/>
                <w:b/>
                <w:iCs/>
                <w:color w:val="002060"/>
                <w:sz w:val="20"/>
                <w:shd w:val="clear" w:color="auto" w:fill="FFFFFF"/>
              </w:rPr>
              <w:t>Technology</w:t>
            </w:r>
            <w:proofErr w:type="spellEnd"/>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defim"/>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6B3EFF5" w:rsidR="007967A9" w:rsidRPr="005E466D" w:rsidRDefault="00EA2426"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 LISBOA03</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sidRPr="00EA2426">
              <w:rPr>
                <w:rFonts w:ascii="Verdana" w:hAnsi="Verdana" w:cs="Arial"/>
                <w:strike/>
                <w:sz w:val="20"/>
                <w:lang w:val="en-GB"/>
              </w:rPr>
              <w:t>Faculty</w:t>
            </w:r>
            <w:r>
              <w:rPr>
                <w:rFonts w:ascii="Verdana" w:hAnsi="Verdana" w:cs="Arial"/>
                <w:sz w:val="20"/>
                <w:lang w:val="en-GB"/>
              </w:rPr>
              <w:t>/</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A5A7785" w:rsidR="007967A9" w:rsidRPr="005E466D" w:rsidRDefault="00EA2426" w:rsidP="006770AE">
            <w:pPr>
              <w:shd w:val="clear" w:color="auto" w:fill="FFFFFF"/>
              <w:ind w:right="56"/>
              <w:jc w:val="left"/>
              <w:rPr>
                <w:rFonts w:ascii="Verdana" w:hAnsi="Verdana" w:cs="Arial"/>
                <w:color w:val="002060"/>
                <w:sz w:val="20"/>
                <w:lang w:val="en-GB"/>
              </w:rPr>
            </w:pPr>
            <w:r>
              <w:rPr>
                <w:rFonts w:ascii="Verdana" w:hAnsi="Verdana" w:cs="Arial"/>
                <w:color w:val="002060"/>
                <w:sz w:val="20"/>
                <w:lang w:val="en-GB"/>
              </w:rPr>
              <w:t xml:space="preserve">Campus de </w:t>
            </w:r>
            <w:proofErr w:type="spellStart"/>
            <w:r>
              <w:rPr>
                <w:rFonts w:ascii="Verdana" w:hAnsi="Verdana" w:cs="Arial"/>
                <w:color w:val="002060"/>
                <w:sz w:val="20"/>
                <w:lang w:val="en-GB"/>
              </w:rPr>
              <w:t>Caparica</w:t>
            </w:r>
            <w:proofErr w:type="spellEnd"/>
            <w:r>
              <w:rPr>
                <w:rFonts w:ascii="Verdana" w:hAnsi="Verdana" w:cs="Arial"/>
                <w:color w:val="002060"/>
                <w:sz w:val="20"/>
                <w:lang w:val="en-GB"/>
              </w:rPr>
              <w:t xml:space="preserve">, 2829-516 </w:t>
            </w:r>
            <w:proofErr w:type="spellStart"/>
            <w:r>
              <w:rPr>
                <w:rFonts w:ascii="Verdana" w:hAnsi="Verdana" w:cs="Arial"/>
                <w:color w:val="002060"/>
                <w:sz w:val="20"/>
                <w:lang w:val="en-GB"/>
              </w:rPr>
              <w:t>Caparica</w:t>
            </w:r>
            <w:proofErr w:type="spellEnd"/>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defim"/>
                <w:rFonts w:ascii="Verdana" w:hAnsi="Verdana" w:cs="Arial"/>
                <w:sz w:val="20"/>
                <w:lang w:val="en-GB"/>
              </w:rPr>
              <w:endnoteReference w:id="6"/>
            </w:r>
          </w:p>
        </w:tc>
        <w:tc>
          <w:tcPr>
            <w:tcW w:w="2228" w:type="dxa"/>
            <w:shd w:val="clear" w:color="auto" w:fill="FFFFFF"/>
          </w:tcPr>
          <w:p w14:paraId="56E939F5" w14:textId="652D109B" w:rsidR="007967A9" w:rsidRPr="005E466D" w:rsidRDefault="00EA2426" w:rsidP="00EA2426">
            <w:pPr>
              <w:shd w:val="clear" w:color="auto" w:fill="FFFFFF"/>
              <w:jc w:val="center"/>
              <w:rPr>
                <w:rFonts w:ascii="Verdana" w:hAnsi="Verdana" w:cs="Arial"/>
                <w:b/>
                <w:sz w:val="20"/>
                <w:lang w:val="en-GB"/>
              </w:rPr>
            </w:pPr>
            <w:r w:rsidRPr="00CD5B76">
              <w:rPr>
                <w:rFonts w:ascii="Verdana" w:hAnsi="Verdana" w:cs="Arial"/>
                <w:sz w:val="20"/>
                <w:lang w:val="en-GB"/>
              </w:rPr>
              <w:t>PORTUGAL / PT</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2486AEB9" w:rsidR="007967A9" w:rsidRPr="005E466D" w:rsidRDefault="00732F39" w:rsidP="00EA2426">
            <w:pPr>
              <w:shd w:val="clear" w:color="auto" w:fill="FFFFFF"/>
              <w:jc w:val="left"/>
              <w:rPr>
                <w:rFonts w:ascii="Verdana" w:hAnsi="Verdana" w:cs="Arial"/>
                <w:color w:val="002060"/>
                <w:sz w:val="20"/>
                <w:lang w:val="en-GB"/>
              </w:rPr>
            </w:pPr>
            <w:r>
              <w:rPr>
                <w:rFonts w:ascii="Verdana" w:hAnsi="Verdana" w:cs="Arial"/>
                <w:color w:val="002060"/>
                <w:sz w:val="20"/>
                <w:lang w:val="pt-PT"/>
              </w:rPr>
              <w:t xml:space="preserve">Professora </w:t>
            </w:r>
            <w:bookmarkStart w:id="1" w:name="_GoBack"/>
            <w:bookmarkEnd w:id="1"/>
            <w:r w:rsidR="006770AE">
              <w:rPr>
                <w:rFonts w:ascii="Verdana" w:hAnsi="Verdana" w:cs="Arial"/>
                <w:color w:val="002060"/>
                <w:sz w:val="20"/>
                <w:lang w:val="pt-PT"/>
              </w:rPr>
              <w:t>Carla Quintão</w:t>
            </w:r>
            <w:r w:rsidR="00EA2426" w:rsidRPr="00CD5B76">
              <w:rPr>
                <w:rFonts w:ascii="Verdana" w:hAnsi="Verdana" w:cs="Arial"/>
                <w:color w:val="002060"/>
                <w:sz w:val="20"/>
                <w:lang w:val="pt-PT"/>
              </w:rPr>
              <w:t xml:space="preserve">, Erasmus </w:t>
            </w:r>
            <w:proofErr w:type="spellStart"/>
            <w:r w:rsidR="00EA2426" w:rsidRPr="00CD5B76">
              <w:rPr>
                <w:rFonts w:ascii="Verdana" w:hAnsi="Verdana" w:cs="Arial"/>
                <w:color w:val="002060"/>
                <w:sz w:val="20"/>
                <w:lang w:val="pt-PT"/>
              </w:rPr>
              <w:t>Coordinator</w:t>
            </w:r>
            <w:proofErr w:type="spellEnd"/>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30B5A372" w14:textId="77777777" w:rsidR="00EA2426" w:rsidRDefault="00732F39" w:rsidP="00EA2426">
            <w:pPr>
              <w:shd w:val="clear" w:color="auto" w:fill="FFFFFF"/>
              <w:ind w:right="49"/>
              <w:jc w:val="left"/>
              <w:rPr>
                <w:rFonts w:ascii="Verdana" w:hAnsi="Verdana" w:cs="Arial"/>
                <w:color w:val="002060"/>
                <w:sz w:val="20"/>
                <w:lang w:val="fr-BE"/>
              </w:rPr>
            </w:pPr>
            <w:hyperlink r:id="rId12" w:history="1">
              <w:r w:rsidR="00EA2426" w:rsidRPr="00982D37">
                <w:rPr>
                  <w:rStyle w:val="Hiperligao"/>
                  <w:rFonts w:ascii="Verdana" w:hAnsi="Verdana" w:cs="Arial"/>
                  <w:sz w:val="20"/>
                  <w:lang w:val="fr-BE"/>
                </w:rPr>
                <w:t>div.ri.outgoing@fct.unl.pt</w:t>
              </w:r>
            </w:hyperlink>
          </w:p>
          <w:p w14:paraId="56E939FB" w14:textId="5D827E9F" w:rsidR="007967A9" w:rsidRPr="005E466D" w:rsidRDefault="00EA2426" w:rsidP="00EA2426">
            <w:pPr>
              <w:shd w:val="clear" w:color="auto" w:fill="FFFFFF"/>
              <w:ind w:right="-993"/>
              <w:jc w:val="left"/>
              <w:rPr>
                <w:rFonts w:ascii="Verdana" w:hAnsi="Verdana" w:cs="Arial"/>
                <w:b/>
                <w:color w:val="002060"/>
                <w:sz w:val="20"/>
                <w:lang w:val="fr-BE"/>
              </w:rPr>
            </w:pPr>
            <w:r>
              <w:rPr>
                <w:rFonts w:ascii="Verdana" w:hAnsi="Verdana" w:cs="Arial"/>
                <w:color w:val="002060"/>
                <w:sz w:val="20"/>
                <w:lang w:val="fr-BE"/>
              </w:rPr>
              <w:t>+351 21 294 78 20/</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32F3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32F3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bookmarkEnd w:id="0"/>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EA2426">
      <w:pPr>
        <w:pStyle w:val="Ttulo4"/>
        <w:keepNext w:val="0"/>
        <w:numPr>
          <w:ilvl w:val="0"/>
          <w:numId w:val="0"/>
        </w:numPr>
        <w:spacing w:after="0"/>
        <w:jc w:val="left"/>
        <w:rPr>
          <w:rFonts w:ascii="Verdana" w:hAnsi="Verdana" w:cs="Arial"/>
          <w:sz w:val="20"/>
          <w:lang w:val="fr-BE"/>
        </w:rPr>
      </w:pPr>
    </w:p>
    <w:p w14:paraId="56E93A1E" w14:textId="0F7E9235" w:rsidR="007967A9" w:rsidRDefault="007967A9" w:rsidP="00EA2426">
      <w:pPr>
        <w:pStyle w:val="Ttulo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decoment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defim"/>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decoment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decoment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decoment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defim"/>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decoment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defim"/>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defim"/>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0CF31B69" w:rsidR="00377526"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A2426" w:rsidRPr="00490F95" w14:paraId="1FEBA07D" w14:textId="77777777" w:rsidTr="00AE048A">
        <w:trPr>
          <w:trHeight w:val="367"/>
          <w:jc w:val="center"/>
        </w:trPr>
        <w:tc>
          <w:tcPr>
            <w:tcW w:w="8841" w:type="dxa"/>
            <w:tcBorders>
              <w:bottom w:val="single" w:sz="4" w:space="0" w:color="auto"/>
            </w:tcBorders>
            <w:shd w:val="clear" w:color="auto" w:fill="FFFFFF"/>
          </w:tcPr>
          <w:p w14:paraId="79D5F381" w14:textId="77777777" w:rsidR="00EA2426" w:rsidRPr="00490F95" w:rsidRDefault="00EA2426" w:rsidP="00AE048A">
            <w:pPr>
              <w:spacing w:before="120" w:after="120"/>
              <w:rPr>
                <w:rFonts w:ascii="Verdana" w:hAnsi="Verdana" w:cs="Calibri"/>
                <w:b/>
                <w:color w:val="002060"/>
                <w:sz w:val="20"/>
                <w:lang w:val="en-GB"/>
              </w:rPr>
            </w:pPr>
            <w:r w:rsidRPr="00490F95">
              <w:rPr>
                <w:rFonts w:ascii="Verdana" w:hAnsi="Verdana" w:cs="Calibri"/>
                <w:b/>
                <w:sz w:val="20"/>
                <w:lang w:val="en-GB"/>
              </w:rPr>
              <w:t>Th</w:t>
            </w:r>
            <w:r>
              <w:rPr>
                <w:rFonts w:ascii="Verdana" w:hAnsi="Verdana" w:cs="Calibri"/>
                <w:b/>
                <w:sz w:val="20"/>
                <w:lang w:val="en-GB"/>
              </w:rPr>
              <w:t>e sending institution</w:t>
            </w:r>
          </w:p>
        </w:tc>
      </w:tr>
      <w:tr w:rsidR="00EA2426" w:rsidRPr="00490F95" w14:paraId="2BC3D2C1" w14:textId="77777777" w:rsidTr="00AE048A">
        <w:trPr>
          <w:trHeight w:val="1100"/>
          <w:jc w:val="center"/>
        </w:trPr>
        <w:tc>
          <w:tcPr>
            <w:tcW w:w="8841" w:type="dxa"/>
            <w:tcBorders>
              <w:top w:val="single" w:sz="4" w:space="0" w:color="auto"/>
              <w:bottom w:val="single" w:sz="4" w:space="0" w:color="auto"/>
            </w:tcBorders>
            <w:shd w:val="clear" w:color="auto" w:fill="FFFFFF"/>
          </w:tcPr>
          <w:p w14:paraId="2D78A25E" w14:textId="77777777" w:rsidR="00EA2426" w:rsidRDefault="00EA2426" w:rsidP="00AE048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Head of Department (Name)</w:t>
            </w:r>
            <w:r w:rsidRPr="00490F95">
              <w:rPr>
                <w:rFonts w:ascii="Verdana" w:hAnsi="Verdana" w:cs="Calibri"/>
                <w:sz w:val="20"/>
                <w:lang w:val="en-GB"/>
              </w:rPr>
              <w:t>:</w:t>
            </w:r>
          </w:p>
          <w:p w14:paraId="07F9CA84" w14:textId="77777777" w:rsidR="00EA2426" w:rsidRDefault="00EA2426" w:rsidP="00AE048A">
            <w:pPr>
              <w:tabs>
                <w:tab w:val="left" w:pos="3348"/>
                <w:tab w:val="left" w:pos="6183"/>
                <w:tab w:val="left" w:pos="6892"/>
              </w:tabs>
              <w:spacing w:after="0"/>
              <w:rPr>
                <w:rFonts w:ascii="Verdana" w:hAnsi="Verdana" w:cs="Calibri"/>
                <w:sz w:val="20"/>
                <w:lang w:val="en-GB"/>
              </w:rPr>
            </w:pPr>
          </w:p>
          <w:p w14:paraId="14DADFAE" w14:textId="77777777" w:rsidR="00EA2426" w:rsidRPr="00490F95" w:rsidRDefault="00EA2426" w:rsidP="00AE048A">
            <w:pPr>
              <w:tabs>
                <w:tab w:val="left" w:pos="3348"/>
                <w:tab w:val="left" w:pos="6183"/>
                <w:tab w:val="left" w:pos="6892"/>
              </w:tabs>
              <w:spacing w:after="0"/>
              <w:rPr>
                <w:rFonts w:ascii="Verdana" w:hAnsi="Verdana" w:cs="Calibri"/>
                <w:b/>
                <w:sz w:val="20"/>
                <w:lang w:val="en-GB"/>
              </w:rPr>
            </w:pPr>
            <w:r w:rsidRPr="00490F95">
              <w:rPr>
                <w:rFonts w:ascii="Verdana" w:hAnsi="Verdana" w:cs="Calibri"/>
                <w:sz w:val="20"/>
                <w:lang w:val="en-GB"/>
              </w:rPr>
              <w:t xml:space="preserve">Signature: </w:t>
            </w:r>
          </w:p>
        </w:tc>
      </w:tr>
      <w:tr w:rsidR="00EA2426" w:rsidRPr="00490F95" w14:paraId="27B08CA0" w14:textId="77777777" w:rsidTr="00AE048A">
        <w:trPr>
          <w:trHeight w:val="706"/>
          <w:jc w:val="center"/>
        </w:trPr>
        <w:tc>
          <w:tcPr>
            <w:tcW w:w="8841" w:type="dxa"/>
            <w:tcBorders>
              <w:top w:val="single" w:sz="4" w:space="0" w:color="auto"/>
            </w:tcBorders>
            <w:shd w:val="clear" w:color="auto" w:fill="FFFFFF"/>
          </w:tcPr>
          <w:p w14:paraId="127906F7" w14:textId="198495D1" w:rsidR="00EA2426" w:rsidRPr="001E40F0" w:rsidRDefault="00EA2426" w:rsidP="00AE048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F</w:t>
            </w:r>
            <w:r w:rsidRPr="00FE40C2">
              <w:rPr>
                <w:rFonts w:ascii="Verdana" w:hAnsi="Verdana" w:cs="Calibri"/>
                <w:sz w:val="20"/>
                <w:lang w:val="en-GB"/>
              </w:rPr>
              <w:t>aculty</w:t>
            </w:r>
            <w:r w:rsidRPr="00490F95">
              <w:rPr>
                <w:rFonts w:ascii="Verdana" w:hAnsi="Verdana" w:cs="Calibri"/>
                <w:sz w:val="20"/>
                <w:lang w:val="en-GB"/>
              </w:rPr>
              <w:t xml:space="preserve"> </w:t>
            </w:r>
            <w:r>
              <w:rPr>
                <w:rFonts w:ascii="Verdana" w:hAnsi="Verdana" w:cs="Calibri"/>
                <w:sz w:val="20"/>
                <w:lang w:val="en-GB"/>
              </w:rPr>
              <w:t>Erasmus+ Coordinator (name)</w:t>
            </w:r>
            <w:r w:rsidRPr="00490F95">
              <w:rPr>
                <w:rFonts w:ascii="Verdana" w:hAnsi="Verdana" w:cs="Calibri"/>
                <w:sz w:val="20"/>
                <w:lang w:val="en-GB"/>
              </w:rPr>
              <w:t>:</w:t>
            </w:r>
            <w:r>
              <w:rPr>
                <w:rFonts w:ascii="Verdana" w:hAnsi="Verdana" w:cs="Calibri"/>
                <w:sz w:val="20"/>
                <w:lang w:val="en-GB"/>
              </w:rPr>
              <w:t xml:space="preserve"> </w:t>
            </w:r>
            <w:proofErr w:type="spellStart"/>
            <w:r>
              <w:rPr>
                <w:rFonts w:ascii="Verdana" w:hAnsi="Verdana" w:cs="Calibri"/>
                <w:sz w:val="20"/>
                <w:lang w:val="en-GB"/>
              </w:rPr>
              <w:t>Professor</w:t>
            </w:r>
            <w:r w:rsidR="006770AE">
              <w:rPr>
                <w:rFonts w:ascii="Verdana" w:hAnsi="Verdana" w:cs="Calibri"/>
                <w:sz w:val="20"/>
                <w:lang w:val="en-GB"/>
              </w:rPr>
              <w:t>a</w:t>
            </w:r>
            <w:proofErr w:type="spellEnd"/>
            <w:r w:rsidR="006770AE">
              <w:rPr>
                <w:rFonts w:ascii="Verdana" w:hAnsi="Verdana" w:cs="Calibri"/>
                <w:sz w:val="20"/>
                <w:lang w:val="en-GB"/>
              </w:rPr>
              <w:t xml:space="preserve"> Carla </w:t>
            </w:r>
            <w:proofErr w:type="spellStart"/>
            <w:r w:rsidR="006770AE">
              <w:rPr>
                <w:rFonts w:ascii="Verdana" w:hAnsi="Verdana" w:cs="Calibri"/>
                <w:sz w:val="20"/>
                <w:lang w:val="en-GB"/>
              </w:rPr>
              <w:t>Quintão</w:t>
            </w:r>
            <w:proofErr w:type="spellEnd"/>
          </w:p>
          <w:p w14:paraId="480CE4D5" w14:textId="77777777" w:rsidR="00EA2426" w:rsidRDefault="00EA2426" w:rsidP="00AE048A">
            <w:pPr>
              <w:tabs>
                <w:tab w:val="left" w:pos="3348"/>
                <w:tab w:val="left" w:pos="6183"/>
                <w:tab w:val="left" w:pos="6892"/>
              </w:tabs>
              <w:spacing w:after="0"/>
              <w:rPr>
                <w:rFonts w:ascii="Verdana" w:hAnsi="Verdana" w:cs="Calibri"/>
                <w:sz w:val="20"/>
                <w:lang w:val="en-GB"/>
              </w:rPr>
            </w:pPr>
          </w:p>
          <w:p w14:paraId="31B39493" w14:textId="77777777" w:rsidR="00EA2426" w:rsidRDefault="00EA2426" w:rsidP="00AE048A">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w:t>
            </w:r>
            <w:r w:rsidRPr="00490F95">
              <w:rPr>
                <w:rFonts w:ascii="Verdana" w:hAnsi="Verdana" w:cs="Calibri"/>
                <w:sz w:val="20"/>
                <w:lang w:val="en-GB"/>
              </w:rPr>
              <w:t>Date:</w:t>
            </w:r>
          </w:p>
          <w:p w14:paraId="51579308" w14:textId="77777777" w:rsidR="00EA2426" w:rsidRPr="00490F95" w:rsidRDefault="00EA2426" w:rsidP="00AE048A">
            <w:pPr>
              <w:tabs>
                <w:tab w:val="left" w:pos="3348"/>
                <w:tab w:val="left" w:pos="6183"/>
                <w:tab w:val="left" w:pos="6892"/>
              </w:tabs>
              <w:spacing w:after="0"/>
              <w:rPr>
                <w:rFonts w:ascii="Verdana" w:hAnsi="Verdana" w:cs="Calibri"/>
                <w:b/>
                <w:sz w:val="20"/>
                <w:lang w:val="en-GB"/>
              </w:rPr>
            </w:pPr>
            <w:r w:rsidRPr="00490F95">
              <w:rPr>
                <w:rFonts w:ascii="Verdana" w:hAnsi="Verdana" w:cs="Calibri"/>
                <w:sz w:val="20"/>
                <w:lang w:val="en-GB"/>
              </w:rPr>
              <w:tab/>
            </w:r>
            <w:r w:rsidRPr="00490F95">
              <w:rPr>
                <w:rFonts w:ascii="Verdana" w:hAnsi="Verdana" w:cs="Calibri"/>
                <w:sz w:val="20"/>
                <w:lang w:val="en-GB"/>
              </w:rPr>
              <w:tab/>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denotadefim"/>
        <w:spacing w:after="120"/>
        <w:rPr>
          <w:rFonts w:ascii="Verdana" w:hAnsi="Verdana"/>
          <w:sz w:val="16"/>
          <w:szCs w:val="16"/>
          <w:lang w:val="en-GB"/>
        </w:rPr>
      </w:pPr>
      <w:r w:rsidRPr="001C5CC2">
        <w:rPr>
          <w:rStyle w:val="Refdenotadefim"/>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denotadefim"/>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denotadefim"/>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denotadefim"/>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denotadefim"/>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denotadefim"/>
        <w:spacing w:after="0"/>
        <w:ind w:left="714"/>
        <w:rPr>
          <w:rFonts w:ascii="Verdana" w:hAnsi="Verdana"/>
          <w:sz w:val="16"/>
          <w:szCs w:val="16"/>
          <w:lang w:val="en-GB"/>
        </w:rPr>
      </w:pPr>
    </w:p>
  </w:endnote>
  <w:endnote w:id="2">
    <w:p w14:paraId="56E93A66" w14:textId="6C4DC342" w:rsidR="007967A9" w:rsidRPr="002F549E" w:rsidRDefault="007967A9" w:rsidP="00B223B0">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liga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liga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ligao"/>
            <w:rFonts w:ascii="Verdana" w:hAnsi="Verdana"/>
            <w:sz w:val="16"/>
            <w:szCs w:val="16"/>
            <w:lang w:val="en-GB"/>
          </w:rPr>
          <w:t>http://ec.europa.eu/education/tools/isced-f_en.htm</w:t>
        </w:r>
      </w:hyperlink>
      <w:r w:rsidR="00252FF1" w:rsidRPr="002F549E">
        <w:rPr>
          <w:rStyle w:val="Hiperliga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denotadefim"/>
        <w:rPr>
          <w:rFonts w:ascii="Verdana" w:hAnsi="Verdana" w:cs="Calibri"/>
          <w:sz w:val="16"/>
          <w:szCs w:val="16"/>
          <w:lang w:val="en-GB"/>
        </w:rPr>
      </w:pPr>
      <w:r>
        <w:rPr>
          <w:rStyle w:val="Refdenotadefim"/>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denotadefim"/>
        <w:spacing w:after="100"/>
        <w:rPr>
          <w:rFonts w:ascii="Verdana" w:hAnsi="Verdana" w:cs="Calibri"/>
          <w:color w:val="FF0000"/>
          <w:sz w:val="18"/>
          <w:szCs w:val="18"/>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2D0A83DC" w:rsidR="0081766A" w:rsidRDefault="0081766A">
        <w:pPr>
          <w:pStyle w:val="Rodap"/>
          <w:jc w:val="center"/>
        </w:pPr>
        <w:r>
          <w:fldChar w:fldCharType="begin"/>
        </w:r>
        <w:r>
          <w:instrText xml:space="preserve"> PAGE   \* MERGEFORMAT </w:instrText>
        </w:r>
        <w:r>
          <w:fldChar w:fldCharType="separate"/>
        </w:r>
        <w:r w:rsidR="00631567">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Rodap"/>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10A60D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t-PT" w:eastAsia="pt-PT"/>
            </w:rPr>
            <w:drawing>
              <wp:anchor distT="0" distB="0" distL="114300" distR="114300" simplePos="0" relativeHeight="251658240" behindDoc="0" locked="0" layoutInCell="1" allowOverlap="1" wp14:anchorId="56E93A64" wp14:editId="5A22A56E">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1ACDB822" w:rsidR="00E01AAA" w:rsidRPr="00967BFC" w:rsidRDefault="00E01AAA" w:rsidP="00C05937">
          <w:pPr>
            <w:pStyle w:val="ZDGName"/>
            <w:rPr>
              <w:lang w:val="en-GB"/>
            </w:rPr>
          </w:pPr>
        </w:p>
      </w:tc>
    </w:tr>
  </w:tbl>
  <w:p w14:paraId="56E93A5D" w14:textId="36320C8C" w:rsidR="00506408" w:rsidRPr="00B6735A" w:rsidRDefault="00EA2426" w:rsidP="00084A0C">
    <w:pPr>
      <w:pStyle w:val="Cabealho"/>
      <w:tabs>
        <w:tab w:val="clear" w:pos="8306"/>
      </w:tabs>
      <w:spacing w:after="0"/>
      <w:ind w:right="-743"/>
      <w:rPr>
        <w:sz w:val="16"/>
        <w:szCs w:val="16"/>
        <w:lang w:val="en-GB"/>
      </w:rPr>
    </w:pPr>
    <w:r>
      <w:rPr>
        <w:rFonts w:ascii="Verdana" w:hAnsi="Verdana"/>
        <w:b/>
        <w:noProof/>
        <w:sz w:val="18"/>
        <w:szCs w:val="18"/>
        <w:lang w:val="pt-PT" w:eastAsia="pt-PT"/>
      </w:rPr>
      <mc:AlternateContent>
        <mc:Choice Requires="wps">
          <w:drawing>
            <wp:anchor distT="0" distB="0" distL="114300" distR="114300" simplePos="0" relativeHeight="251657216" behindDoc="0" locked="0" layoutInCell="1" allowOverlap="1" wp14:anchorId="56E93A62" wp14:editId="391814D3">
              <wp:simplePos x="0" y="0"/>
              <wp:positionH relativeFrom="margin">
                <wp:align>right</wp:align>
              </wp:positionH>
              <wp:positionV relativeFrom="paragraph">
                <wp:posOffset>-551180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84.9pt;margin-top:-43.4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Cabealh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mmarc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comGrelh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1567"/>
    <w:rsid w:val="00632AAD"/>
    <w:rsid w:val="00633774"/>
    <w:rsid w:val="00633D2E"/>
    <w:rsid w:val="00633D8B"/>
    <w:rsid w:val="00634B3E"/>
    <w:rsid w:val="0063581C"/>
    <w:rsid w:val="0063796C"/>
    <w:rsid w:val="00640398"/>
    <w:rsid w:val="00640943"/>
    <w:rsid w:val="0064178A"/>
    <w:rsid w:val="00641F44"/>
    <w:rsid w:val="006421B3"/>
    <w:rsid w:val="00642D28"/>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0A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4770"/>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2F39"/>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2426"/>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925B6C0D-636B-40EE-8133-C2434AD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te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co">
    <w:name w:val="Block Text"/>
    <w:basedOn w:val="Normal"/>
    <w:pPr>
      <w:spacing w:after="120"/>
      <w:ind w:left="1440" w:right="1440"/>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after="120" w:line="480" w:lineRule="auto"/>
      <w:ind w:left="283"/>
    </w:pPr>
  </w:style>
  <w:style w:type="paragraph" w:styleId="Avanodecorpodetexto3">
    <w:name w:val="Body Text Indent 3"/>
    <w:basedOn w:val="Normal"/>
    <w:pPr>
      <w:spacing w:after="120"/>
      <w:ind w:left="283"/>
    </w:pPr>
    <w:rPr>
      <w:sz w:val="16"/>
    </w:rPr>
  </w:style>
  <w:style w:type="paragraph" w:styleId="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Rematedecarta">
    <w:name w:val="Closing"/>
    <w:basedOn w:val="Normal"/>
    <w:pPr>
      <w:ind w:left="4252"/>
    </w:pPr>
  </w:style>
  <w:style w:type="paragraph" w:styleId="Textodecomentrio">
    <w:name w:val="annotation text"/>
    <w:basedOn w:val="Normal"/>
    <w:link w:val="TextodecomentrioCarte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o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denotadefim">
    <w:name w:val="endnote text"/>
    <w:basedOn w:val="Normal"/>
    <w:semiHidden/>
    <w:rPr>
      <w:sz w:val="20"/>
    </w:rPr>
  </w:style>
  <w:style w:type="paragraph" w:styleId="Destinatrio">
    <w:name w:val="envelope address"/>
    <w:basedOn w:val="Normal"/>
    <w:pPr>
      <w:framePr w:w="7920" w:h="1980" w:hRule="exact" w:hSpace="180" w:wrap="auto" w:hAnchor="page" w:xAlign="center" w:yAlign="bottom"/>
      <w:spacing w:after="0"/>
    </w:pPr>
  </w:style>
  <w:style w:type="paragraph" w:styleId="Remetente">
    <w:name w:val="envelope return"/>
    <w:basedOn w:val="Normal"/>
    <w:pPr>
      <w:spacing w:after="0"/>
    </w:pPr>
    <w:rPr>
      <w:sz w:val="20"/>
    </w:rPr>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Cabealhodendiceremissivo">
    <w:name w:val="index heading"/>
    <w:basedOn w:val="Normal"/>
    <w:next w:val="ndiceremissivo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mmarcas">
    <w:name w:val="List Bullet"/>
    <w:basedOn w:val="Normal"/>
    <w:pPr>
      <w:numPr>
        <w:numId w:val="4"/>
      </w:numPr>
    </w:pPr>
  </w:style>
  <w:style w:type="paragraph" w:styleId="Listacommarcas2">
    <w:name w:val="List Bullet 2"/>
    <w:basedOn w:val="Text2"/>
    <w:pPr>
      <w:numPr>
        <w:numId w:val="6"/>
      </w:numPr>
      <w:tabs>
        <w:tab w:val="clear" w:pos="2302"/>
      </w:tabs>
    </w:pPr>
  </w:style>
  <w:style w:type="paragraph" w:styleId="Listacommarcas3">
    <w:name w:val="List Bullet 3"/>
    <w:basedOn w:val="Text3"/>
    <w:pPr>
      <w:numPr>
        <w:numId w:val="7"/>
      </w:numPr>
      <w:tabs>
        <w:tab w:val="clear" w:pos="2302"/>
      </w:tabs>
    </w:pPr>
  </w:style>
  <w:style w:type="paragraph" w:styleId="Listacommarcas4">
    <w:name w:val="List Bullet 4"/>
    <w:basedOn w:val="Text4"/>
    <w:pPr>
      <w:numPr>
        <w:numId w:val="8"/>
      </w:numPr>
      <w:tabs>
        <w:tab w:val="clear" w:pos="2302"/>
      </w:tabs>
    </w:pPr>
  </w:style>
  <w:style w:type="paragraph" w:styleId="Listacommarcas5">
    <w:name w:val="List Bullet 5"/>
    <w:basedOn w:val="Normal"/>
    <w:autoRedefine/>
    <w:pPr>
      <w:numPr>
        <w:numId w:val="1"/>
      </w:numPr>
    </w:pPr>
  </w:style>
  <w:style w:type="paragraph" w:styleId="Listadecont">
    <w:name w:val="List Continue"/>
    <w:basedOn w:val="Normal"/>
    <w:pPr>
      <w:spacing w:after="120"/>
      <w:ind w:left="283"/>
    </w:pPr>
  </w:style>
  <w:style w:type="paragraph" w:styleId="Listadecont2">
    <w:name w:val="List Continue 2"/>
    <w:basedOn w:val="Normal"/>
    <w:pPr>
      <w:spacing w:after="120"/>
      <w:ind w:left="566"/>
    </w:pPr>
  </w:style>
  <w:style w:type="paragraph" w:styleId="Listadecont3">
    <w:name w:val="List Continue 3"/>
    <w:basedOn w:val="Normal"/>
    <w:pPr>
      <w:spacing w:after="120"/>
      <w:ind w:left="849"/>
    </w:pPr>
  </w:style>
  <w:style w:type="paragraph" w:styleId="Listadecont4">
    <w:name w:val="List Continue 4"/>
    <w:basedOn w:val="Normal"/>
    <w:pPr>
      <w:spacing w:after="120"/>
      <w:ind w:left="1132"/>
    </w:pPr>
  </w:style>
  <w:style w:type="paragraph" w:styleId="Listadecont5">
    <w:name w:val="List Continue 5"/>
    <w:basedOn w:val="Normal"/>
    <w:pPr>
      <w:spacing w:after="120"/>
      <w:ind w:left="1415"/>
    </w:pPr>
  </w:style>
  <w:style w:type="paragraph" w:styleId="Listanumerada">
    <w:name w:val="List Number"/>
    <w:basedOn w:val="Normal"/>
    <w:pPr>
      <w:numPr>
        <w:numId w:val="14"/>
      </w:numPr>
    </w:pPr>
  </w:style>
  <w:style w:type="paragraph" w:styleId="Listanumerada2">
    <w:name w:val="List Number 2"/>
    <w:basedOn w:val="Text2"/>
    <w:pPr>
      <w:numPr>
        <w:numId w:val="16"/>
      </w:numPr>
      <w:tabs>
        <w:tab w:val="clear" w:pos="2302"/>
      </w:tabs>
    </w:pPr>
  </w:style>
  <w:style w:type="paragraph" w:styleId="Listanumerada3">
    <w:name w:val="List Number 3"/>
    <w:basedOn w:val="Text3"/>
    <w:pPr>
      <w:numPr>
        <w:numId w:val="17"/>
      </w:numPr>
      <w:tabs>
        <w:tab w:val="clear" w:pos="2302"/>
      </w:tabs>
    </w:pPr>
  </w:style>
  <w:style w:type="paragraph" w:styleId="Listanumerada4">
    <w:name w:val="List Number 4"/>
    <w:basedOn w:val="Text4"/>
    <w:pPr>
      <w:numPr>
        <w:numId w:val="18"/>
      </w:numPr>
      <w:tabs>
        <w:tab w:val="clear" w:pos="2302"/>
      </w:tabs>
    </w:pPr>
  </w:style>
  <w:style w:type="paragraph" w:styleId="Listanumerada5">
    <w:name w:val="List Number 5"/>
    <w:basedOn w:val="Normal"/>
    <w:pPr>
      <w:numPr>
        <w:numId w:val="2"/>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link w:val="AvanonormalCarter"/>
    <w:pPr>
      <w:ind w:left="720"/>
    </w:pPr>
    <w:rPr>
      <w:lang w:eastAsia="x-none"/>
    </w:rPr>
  </w:style>
  <w:style w:type="paragraph" w:styleId="Cabealhoda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mples">
    <w:name w:val="Plain Text"/>
    <w:basedOn w:val="Normal"/>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Cabealhodendicedeautoridades">
    <w:name w:val="toa heading"/>
    <w:basedOn w:val="Normal"/>
    <w:next w:val="Normal"/>
    <w:semiHidden/>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Cabealhodondice">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ligao">
    <w:name w:val="Hyperlink"/>
    <w:rsid w:val="006914AD"/>
    <w:rPr>
      <w:color w:val="0000FF"/>
      <w:u w:val="single"/>
    </w:rPr>
  </w:style>
  <w:style w:type="character" w:styleId="Refdenotaderodap">
    <w:name w:val="footnote reference"/>
    <w:rsid w:val="00CD08CF"/>
    <w:rPr>
      <w:vertAlign w:val="superscript"/>
    </w:rPr>
  </w:style>
  <w:style w:type="table" w:styleId="GrelhaMdia3-Cor2">
    <w:name w:val="Medium Grid 3 Accent 2"/>
    <w:basedOn w:val="Tabe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balo">
    <w:name w:val="Balloon Text"/>
    <w:basedOn w:val="Normal"/>
    <w:link w:val="TextodebaloCar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character" w:customStyle="1" w:styleId="RodapCarter">
    <w:name w:val="Rodapé Caráter"/>
    <w:link w:val="Rodap"/>
    <w:uiPriority w:val="99"/>
    <w:rsid w:val="00EE60CF"/>
    <w:rPr>
      <w:rFonts w:ascii="Arial" w:hAnsi="Arial"/>
      <w:sz w:val="16"/>
      <w:lang w:val="fr-FR"/>
    </w:rPr>
  </w:style>
  <w:style w:type="character" w:customStyle="1" w:styleId="ApprovalfooterChar">
    <w:name w:val="Approval_footer Char"/>
    <w:basedOn w:val="RodapCarter"/>
    <w:link w:val="Footerapproval"/>
    <w:rsid w:val="00EE60CF"/>
    <w:rPr>
      <w:rFonts w:ascii="Arial" w:hAnsi="Arial"/>
      <w:sz w:val="16"/>
      <w:lang w:val="fr-FR"/>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bealhoCarter">
    <w:name w:val="Cabeçalho Caráter"/>
    <w:link w:val="Cabealh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vano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vanonormalCarter">
    <w:name w:val="Avanço normal Caráter"/>
    <w:link w:val="Avanonormal"/>
    <w:rsid w:val="007A4813"/>
    <w:rPr>
      <w:sz w:val="24"/>
      <w:lang w:val="fr-FR"/>
    </w:rPr>
  </w:style>
  <w:style w:type="character" w:customStyle="1" w:styleId="Bulletpoint1Char">
    <w:name w:val="Bullet point1 Char"/>
    <w:basedOn w:val="AvanonormalCarter"/>
    <w:link w:val="Bulletpoint1"/>
    <w:rsid w:val="007A4813"/>
    <w:rPr>
      <w:sz w:val="24"/>
      <w:lang w:val="fr-FR"/>
    </w:rPr>
  </w:style>
  <w:style w:type="paragraph" w:customStyle="1" w:styleId="BulletPoint2">
    <w:name w:val="Bullet Point 2"/>
    <w:basedOn w:val="Avano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comGrelha">
    <w:name w:val="Table Grid"/>
    <w:basedOn w:val="Tabe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unhideWhenUsed/>
    <w:rsid w:val="00F0066C"/>
    <w:rPr>
      <w:sz w:val="16"/>
      <w:szCs w:val="16"/>
    </w:rPr>
  </w:style>
  <w:style w:type="character" w:customStyle="1" w:styleId="TextodecomentrioCarter">
    <w:name w:val="Texto de comentário Caráter"/>
    <w:link w:val="Textodecoment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
    <w:name w:val="Cabeçalho1"/>
    <w:basedOn w:val="Normal"/>
    <w:next w:val="Corpodetex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baloCarter">
    <w:name w:val="Texto de balão Caráter"/>
    <w:link w:val="Textodebalo"/>
    <w:uiPriority w:val="99"/>
    <w:semiHidden/>
    <w:rsid w:val="00BA290F"/>
    <w:rPr>
      <w:rFonts w:ascii="Tahoma" w:hAnsi="Tahoma" w:cs="Tahoma"/>
      <w:sz w:val="16"/>
      <w:szCs w:val="16"/>
      <w:lang w:val="fr-FR" w:eastAsia="en-US"/>
    </w:rPr>
  </w:style>
  <w:style w:type="paragraph" w:styleId="Pargrafoda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suntodecomentrio">
    <w:name w:val="annotation subject"/>
    <w:basedOn w:val="Textodecomentrio"/>
    <w:next w:val="Textodecomentrio"/>
    <w:link w:val="AssuntodecomentrioCarter"/>
    <w:uiPriority w:val="99"/>
    <w:unhideWhenUsed/>
    <w:rsid w:val="00BA290F"/>
    <w:pPr>
      <w:suppressAutoHyphens/>
      <w:spacing w:after="0"/>
      <w:jc w:val="left"/>
    </w:pPr>
    <w:rPr>
      <w:b/>
      <w:bCs/>
      <w:lang w:val="x-none" w:eastAsia="ar-SA"/>
    </w:rPr>
  </w:style>
  <w:style w:type="character" w:customStyle="1" w:styleId="AssuntodecomentrioCarter">
    <w:name w:val="Assunto de comentário Caráter"/>
    <w:link w:val="Assuntodecomentrio"/>
    <w:uiPriority w:val="99"/>
    <w:rsid w:val="00BA290F"/>
    <w:rPr>
      <w:b/>
      <w:bCs/>
      <w:lang w:val="x-none" w:eastAsia="ar-SA"/>
    </w:rPr>
  </w:style>
  <w:style w:type="paragraph" w:styleId="Reviso">
    <w:name w:val="Revision"/>
    <w:hidden/>
    <w:uiPriority w:val="99"/>
    <w:semiHidden/>
    <w:rsid w:val="00BA290F"/>
    <w:rPr>
      <w:sz w:val="24"/>
      <w:szCs w:val="24"/>
      <w:lang w:eastAsia="ar-SA"/>
    </w:rPr>
  </w:style>
  <w:style w:type="character" w:styleId="Hiperligaovisitada">
    <w:name w:val="FollowedHyperlink"/>
    <w:uiPriority w:val="99"/>
    <w:unhideWhenUsed/>
    <w:rsid w:val="00BA290F"/>
    <w:rPr>
      <w:color w:val="800080"/>
      <w:u w:val="single"/>
    </w:rPr>
  </w:style>
  <w:style w:type="character" w:customStyle="1" w:styleId="Ttulo3Carter">
    <w:name w:val="Título 3 Caráter"/>
    <w:link w:val="Ttulo3"/>
    <w:rsid w:val="005D5129"/>
    <w:rPr>
      <w:i/>
      <w:sz w:val="24"/>
      <w:lang w:val="fr-FR" w:eastAsia="en-US"/>
    </w:rPr>
  </w:style>
  <w:style w:type="character" w:styleId="Refdenotadefim">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v.ri.outgoing@fct.unl.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0731eda3a0528752c8db69a03aef918f">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980a570ecc8247babe2328a6f8886fd6"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TQKX25ZZWEZS-630058377-898290</_dlc_DocId>
    <_dlc_DocIdUrl xmlns="b7b9da82-d3de-48fa-ab3b-8defd2a167d0">
      <Url>https://proalv.sharepoint.com/sites/FileShare/_layouts/15/DocIdRedir.aspx?ID=TQKX25ZZWEZS-630058377-898290</Url>
      <Description>TQKX25ZZWEZS-630058377-898290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FAB9-DD08-4DF0-8225-BC6B36D0C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85A5D-4315-4B6C-929F-BD1E6FD325F6}">
  <ds:schemaRefs>
    <ds:schemaRef ds:uri="http://schemas.microsoft.com/sharepoint/events"/>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b7b9da82-d3de-48fa-ab3b-8defd2a167d0"/>
    <ds:schemaRef ds:uri="http://schemas.openxmlformats.org/package/2006/metadata/core-properties"/>
    <ds:schemaRef ds:uri="85810a00-730b-4f3b-9944-25dd2bca15bc"/>
    <ds:schemaRef ds:uri="http://purl.org/dc/terms/"/>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38E74FB9-209C-4BD7-9F21-0910ACA1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444</Words>
  <Characters>2878</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Ana Rute dos Santos Ataide Dallot</cp:lastModifiedBy>
  <cp:revision>5</cp:revision>
  <cp:lastPrinted>2018-03-16T17:29:00Z</cp:lastPrinted>
  <dcterms:created xsi:type="dcterms:W3CDTF">2018-09-12T14:19:00Z</dcterms:created>
  <dcterms:modified xsi:type="dcterms:W3CDTF">2022-09-09T08:36:00Z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0x010100C54FE0D8E9071A4F9C270CD3D3D17461</vt:lpwstr>
  </property>
  <property fmtid="{D5CDD505-2E9C-101B-9397-08002B2CF9AE}" pid="15" name="_dlc_DocIdItemGuid">
    <vt:lpwstr>5bac1b20-f04b-4770-91f6-ebde0298ad6d</vt:lpwstr>
  </property>
</Properties>
</file>