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defim"/>
          <w:rFonts w:ascii="Verdana" w:hAnsi="Verdana" w:cs="Arial"/>
          <w:b/>
          <w:color w:val="002060"/>
          <w:sz w:val="36"/>
          <w:szCs w:val="36"/>
          <w:lang w:val="en-GB"/>
        </w:rPr>
        <w:endnoteReference w:id="1"/>
      </w:r>
    </w:p>
    <w:p w14:paraId="0AA13AFF" w14:textId="2C20BE9D" w:rsidR="00D97FE7" w:rsidRPr="00F550D9" w:rsidRDefault="00D97FE7" w:rsidP="00D97FE7">
      <w:pPr>
        <w:pStyle w:val="Textodecoment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defim"/>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defim"/>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B13D5A5" w:rsidR="00377526" w:rsidRPr="007673FA" w:rsidRDefault="006B3B45"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96"/>
        <w:gridCol w:w="1911"/>
        <w:gridCol w:w="2227"/>
        <w:gridCol w:w="2838"/>
      </w:tblGrid>
      <w:tr w:rsidR="006B3B45" w:rsidRPr="009F5B61" w14:paraId="2483571D" w14:textId="77777777" w:rsidTr="00AE048A">
        <w:trPr>
          <w:trHeight w:val="314"/>
        </w:trPr>
        <w:tc>
          <w:tcPr>
            <w:tcW w:w="2228" w:type="dxa"/>
            <w:shd w:val="clear" w:color="auto" w:fill="FFFFFF"/>
          </w:tcPr>
          <w:p w14:paraId="3FE6BE07" w14:textId="77777777" w:rsidR="006B3B45" w:rsidRPr="005E466D" w:rsidRDefault="006B3B45" w:rsidP="00AE048A">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1214E604" w14:textId="77777777" w:rsidR="006B3B45" w:rsidRDefault="006B3B45" w:rsidP="00AE048A">
            <w:pPr>
              <w:shd w:val="clear" w:color="auto" w:fill="FFFFFF"/>
              <w:spacing w:after="0"/>
              <w:ind w:right="24"/>
              <w:jc w:val="center"/>
              <w:rPr>
                <w:rFonts w:ascii="Verdana" w:hAnsi="Verdana" w:cs="Arial"/>
                <w:b/>
                <w:color w:val="002060"/>
                <w:sz w:val="20"/>
                <w:lang w:val="en-GB"/>
              </w:rPr>
            </w:pPr>
            <w:r>
              <w:rPr>
                <w:rFonts w:ascii="Verdana" w:hAnsi="Verdana" w:cs="Arial"/>
                <w:b/>
                <w:color w:val="002060"/>
                <w:sz w:val="20"/>
                <w:lang w:val="en-GB"/>
              </w:rPr>
              <w:t>UNIVERSIDADE NOVA DE LISBOA</w:t>
            </w:r>
          </w:p>
          <w:p w14:paraId="46C8E844" w14:textId="77777777" w:rsidR="006B3B45" w:rsidRPr="005E466D" w:rsidRDefault="006B3B45" w:rsidP="00AE048A">
            <w:pPr>
              <w:shd w:val="clear" w:color="auto" w:fill="FFFFFF"/>
              <w:spacing w:after="0"/>
              <w:ind w:right="24"/>
              <w:jc w:val="center"/>
              <w:rPr>
                <w:rFonts w:ascii="Verdana" w:hAnsi="Verdana" w:cs="Arial"/>
                <w:b/>
                <w:color w:val="002060"/>
                <w:sz w:val="20"/>
                <w:lang w:val="en-GB"/>
              </w:rPr>
            </w:pPr>
            <w:r w:rsidRPr="00CD5B76">
              <w:rPr>
                <w:rFonts w:ascii="Verdana" w:hAnsi="Verdana"/>
                <w:b/>
                <w:iCs/>
                <w:color w:val="002060"/>
                <w:sz w:val="20"/>
                <w:shd w:val="clear" w:color="auto" w:fill="FFFFFF"/>
              </w:rPr>
              <w:t xml:space="preserve">NOVA </w:t>
            </w:r>
            <w:proofErr w:type="spellStart"/>
            <w:r w:rsidRPr="00CD5B76">
              <w:rPr>
                <w:rFonts w:ascii="Verdana" w:hAnsi="Verdana"/>
                <w:b/>
                <w:iCs/>
                <w:color w:val="002060"/>
                <w:sz w:val="20"/>
                <w:shd w:val="clear" w:color="auto" w:fill="FFFFFF"/>
              </w:rPr>
              <w:t>School</w:t>
            </w:r>
            <w:proofErr w:type="spellEnd"/>
            <w:r w:rsidRPr="00CD5B76">
              <w:rPr>
                <w:rFonts w:ascii="Verdana" w:hAnsi="Verdana"/>
                <w:b/>
                <w:iCs/>
                <w:color w:val="002060"/>
                <w:sz w:val="20"/>
                <w:shd w:val="clear" w:color="auto" w:fill="FFFFFF"/>
              </w:rPr>
              <w:t xml:space="preserve"> of Science and </w:t>
            </w:r>
            <w:proofErr w:type="spellStart"/>
            <w:r w:rsidRPr="00CD5B76">
              <w:rPr>
                <w:rFonts w:ascii="Verdana" w:hAnsi="Verdana"/>
                <w:b/>
                <w:iCs/>
                <w:color w:val="002060"/>
                <w:sz w:val="20"/>
                <w:shd w:val="clear" w:color="auto" w:fill="FFFFFF"/>
              </w:rPr>
              <w:t>Technology</w:t>
            </w:r>
            <w:proofErr w:type="spellEnd"/>
          </w:p>
        </w:tc>
      </w:tr>
      <w:tr w:rsidR="006B3B45" w:rsidRPr="005E466D" w14:paraId="4A6DEBFD" w14:textId="77777777" w:rsidTr="00AE048A">
        <w:trPr>
          <w:trHeight w:val="314"/>
        </w:trPr>
        <w:tc>
          <w:tcPr>
            <w:tcW w:w="2228" w:type="dxa"/>
            <w:shd w:val="clear" w:color="auto" w:fill="FFFFFF"/>
          </w:tcPr>
          <w:p w14:paraId="5DB1C847" w14:textId="77777777" w:rsidR="006B3B45" w:rsidRPr="005E466D" w:rsidRDefault="006B3B45" w:rsidP="00AE048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defim"/>
                <w:rFonts w:ascii="Verdana" w:hAnsi="Verdana" w:cs="Arial"/>
                <w:sz w:val="20"/>
                <w:lang w:val="en-GB"/>
              </w:rPr>
              <w:endnoteReference w:id="4"/>
            </w:r>
            <w:r w:rsidRPr="005E466D">
              <w:rPr>
                <w:rFonts w:ascii="Verdana" w:hAnsi="Verdana" w:cs="Arial"/>
                <w:sz w:val="20"/>
                <w:lang w:val="en-GB"/>
              </w:rPr>
              <w:t xml:space="preserve"> </w:t>
            </w:r>
          </w:p>
          <w:p w14:paraId="085D3658" w14:textId="77777777" w:rsidR="006B3B45" w:rsidRPr="005E466D" w:rsidRDefault="006B3B45" w:rsidP="00AE048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AFA8CAE" w14:textId="77777777" w:rsidR="006B3B45" w:rsidRPr="005E466D" w:rsidRDefault="006B3B45" w:rsidP="00AE048A">
            <w:pPr>
              <w:shd w:val="clear" w:color="auto" w:fill="FFFFFF"/>
              <w:spacing w:after="0"/>
              <w:ind w:right="-993"/>
              <w:jc w:val="left"/>
              <w:rPr>
                <w:rFonts w:ascii="Verdana" w:hAnsi="Verdana" w:cs="Arial"/>
                <w:sz w:val="20"/>
                <w:lang w:val="en-GB"/>
              </w:rPr>
            </w:pPr>
          </w:p>
        </w:tc>
        <w:tc>
          <w:tcPr>
            <w:tcW w:w="2228" w:type="dxa"/>
            <w:shd w:val="clear" w:color="auto" w:fill="FFFFFF"/>
          </w:tcPr>
          <w:p w14:paraId="78F3F0AF" w14:textId="77777777" w:rsidR="006B3B45" w:rsidRPr="005E466D" w:rsidRDefault="006B3B45" w:rsidP="00AE048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 LISBOA03</w:t>
            </w:r>
          </w:p>
        </w:tc>
        <w:tc>
          <w:tcPr>
            <w:tcW w:w="2228" w:type="dxa"/>
            <w:shd w:val="clear" w:color="auto" w:fill="FFFFFF"/>
          </w:tcPr>
          <w:p w14:paraId="416564FB" w14:textId="77777777" w:rsidR="006B3B45" w:rsidRPr="005E466D" w:rsidRDefault="006B3B45" w:rsidP="00AE048A">
            <w:pPr>
              <w:shd w:val="clear" w:color="auto" w:fill="FFFFFF"/>
              <w:ind w:right="-993"/>
              <w:jc w:val="left"/>
              <w:rPr>
                <w:rFonts w:ascii="Verdana" w:hAnsi="Verdana" w:cs="Arial"/>
                <w:sz w:val="20"/>
                <w:lang w:val="en-GB"/>
              </w:rPr>
            </w:pPr>
            <w:r w:rsidRPr="00EA2426">
              <w:rPr>
                <w:rFonts w:ascii="Verdana" w:hAnsi="Verdana" w:cs="Arial"/>
                <w:strike/>
                <w:sz w:val="20"/>
                <w:lang w:val="en-GB"/>
              </w:rPr>
              <w:t>Faculty</w:t>
            </w:r>
            <w:r>
              <w:rPr>
                <w:rFonts w:ascii="Verdana" w:hAnsi="Verdana" w:cs="Arial"/>
                <w:sz w:val="20"/>
                <w:lang w:val="en-GB"/>
              </w:rPr>
              <w:t>/</w:t>
            </w:r>
            <w:r w:rsidRPr="005E466D">
              <w:rPr>
                <w:rFonts w:ascii="Verdana" w:hAnsi="Verdana" w:cs="Arial"/>
                <w:sz w:val="20"/>
                <w:lang w:val="en-GB"/>
              </w:rPr>
              <w:t>Department</w:t>
            </w:r>
          </w:p>
        </w:tc>
        <w:tc>
          <w:tcPr>
            <w:tcW w:w="2228" w:type="dxa"/>
            <w:shd w:val="clear" w:color="auto" w:fill="FFFFFF"/>
          </w:tcPr>
          <w:p w14:paraId="69DFD150" w14:textId="77777777" w:rsidR="006B3B45" w:rsidRPr="005E466D" w:rsidRDefault="006B3B45" w:rsidP="00AE048A">
            <w:pPr>
              <w:shd w:val="clear" w:color="auto" w:fill="FFFFFF"/>
              <w:ind w:right="-993"/>
              <w:jc w:val="center"/>
              <w:rPr>
                <w:rFonts w:ascii="Verdana" w:hAnsi="Verdana" w:cs="Arial"/>
                <w:b/>
                <w:color w:val="002060"/>
                <w:sz w:val="20"/>
                <w:lang w:val="en-GB"/>
              </w:rPr>
            </w:pPr>
          </w:p>
        </w:tc>
      </w:tr>
      <w:tr w:rsidR="006B3B45" w:rsidRPr="005E466D" w14:paraId="7C92A8AC" w14:textId="77777777" w:rsidTr="00AE048A">
        <w:trPr>
          <w:trHeight w:val="472"/>
        </w:trPr>
        <w:tc>
          <w:tcPr>
            <w:tcW w:w="2228" w:type="dxa"/>
            <w:shd w:val="clear" w:color="auto" w:fill="FFFFFF"/>
          </w:tcPr>
          <w:p w14:paraId="76032166" w14:textId="77777777" w:rsidR="006B3B45" w:rsidRPr="005E466D" w:rsidRDefault="006B3B45" w:rsidP="00AE048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12533BF" w14:textId="77777777" w:rsidR="006B3B45" w:rsidRPr="005E466D" w:rsidRDefault="006B3B45" w:rsidP="00BC77F1">
            <w:pPr>
              <w:shd w:val="clear" w:color="auto" w:fill="FFFFFF"/>
              <w:ind w:right="56"/>
              <w:jc w:val="left"/>
              <w:rPr>
                <w:rFonts w:ascii="Verdana" w:hAnsi="Verdana" w:cs="Arial"/>
                <w:color w:val="002060"/>
                <w:sz w:val="20"/>
                <w:lang w:val="en-GB"/>
              </w:rPr>
            </w:pPr>
            <w:r>
              <w:rPr>
                <w:rFonts w:ascii="Verdana" w:hAnsi="Verdana" w:cs="Arial"/>
                <w:color w:val="002060"/>
                <w:sz w:val="20"/>
                <w:lang w:val="en-GB"/>
              </w:rPr>
              <w:t xml:space="preserve">Campus de </w:t>
            </w:r>
            <w:proofErr w:type="spellStart"/>
            <w:r>
              <w:rPr>
                <w:rFonts w:ascii="Verdana" w:hAnsi="Verdana" w:cs="Arial"/>
                <w:color w:val="002060"/>
                <w:sz w:val="20"/>
                <w:lang w:val="en-GB"/>
              </w:rPr>
              <w:t>Caparica</w:t>
            </w:r>
            <w:proofErr w:type="spellEnd"/>
            <w:r>
              <w:rPr>
                <w:rFonts w:ascii="Verdana" w:hAnsi="Verdana" w:cs="Arial"/>
                <w:color w:val="002060"/>
                <w:sz w:val="20"/>
                <w:lang w:val="en-GB"/>
              </w:rPr>
              <w:t xml:space="preserve">, 2829-516 </w:t>
            </w:r>
            <w:proofErr w:type="spellStart"/>
            <w:r>
              <w:rPr>
                <w:rFonts w:ascii="Verdana" w:hAnsi="Verdana" w:cs="Arial"/>
                <w:color w:val="002060"/>
                <w:sz w:val="20"/>
                <w:lang w:val="en-GB"/>
              </w:rPr>
              <w:t>Caparica</w:t>
            </w:r>
            <w:proofErr w:type="spellEnd"/>
          </w:p>
        </w:tc>
        <w:tc>
          <w:tcPr>
            <w:tcW w:w="2228" w:type="dxa"/>
            <w:shd w:val="clear" w:color="auto" w:fill="FFFFFF"/>
          </w:tcPr>
          <w:p w14:paraId="3B3F2398" w14:textId="77777777" w:rsidR="006B3B45" w:rsidRPr="005E466D" w:rsidRDefault="006B3B45" w:rsidP="00AE048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defim"/>
                <w:rFonts w:ascii="Verdana" w:hAnsi="Verdana" w:cs="Arial"/>
                <w:sz w:val="20"/>
                <w:lang w:val="en-GB"/>
              </w:rPr>
              <w:endnoteReference w:id="5"/>
            </w:r>
          </w:p>
        </w:tc>
        <w:tc>
          <w:tcPr>
            <w:tcW w:w="2228" w:type="dxa"/>
            <w:shd w:val="clear" w:color="auto" w:fill="FFFFFF"/>
          </w:tcPr>
          <w:p w14:paraId="004545C8" w14:textId="77777777" w:rsidR="006B3B45" w:rsidRPr="005E466D" w:rsidRDefault="006B3B45" w:rsidP="00AE048A">
            <w:pPr>
              <w:shd w:val="clear" w:color="auto" w:fill="FFFFFF"/>
              <w:jc w:val="center"/>
              <w:rPr>
                <w:rFonts w:ascii="Verdana" w:hAnsi="Verdana" w:cs="Arial"/>
                <w:b/>
                <w:sz w:val="20"/>
                <w:lang w:val="en-GB"/>
              </w:rPr>
            </w:pPr>
            <w:r w:rsidRPr="00CD5B76">
              <w:rPr>
                <w:rFonts w:ascii="Verdana" w:hAnsi="Verdana" w:cs="Arial"/>
                <w:sz w:val="20"/>
                <w:lang w:val="en-GB"/>
              </w:rPr>
              <w:t>PORTUGAL / PT</w:t>
            </w:r>
          </w:p>
        </w:tc>
      </w:tr>
      <w:tr w:rsidR="006B3B45" w:rsidRPr="005E466D" w14:paraId="66B83821" w14:textId="77777777" w:rsidTr="00AE048A">
        <w:trPr>
          <w:trHeight w:val="811"/>
        </w:trPr>
        <w:tc>
          <w:tcPr>
            <w:tcW w:w="2228" w:type="dxa"/>
            <w:shd w:val="clear" w:color="auto" w:fill="FFFFFF"/>
          </w:tcPr>
          <w:p w14:paraId="215DD655" w14:textId="77777777" w:rsidR="006B3B45" w:rsidRPr="005E466D" w:rsidRDefault="006B3B45" w:rsidP="006B3B45">
            <w:pPr>
              <w:shd w:val="clear" w:color="auto" w:fill="FFFFFF"/>
              <w:ind w:right="-6"/>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7F448E2" w14:textId="67B11ABA" w:rsidR="006B3B45" w:rsidRPr="005E466D" w:rsidRDefault="006B3B45" w:rsidP="00AE048A">
            <w:pPr>
              <w:shd w:val="clear" w:color="auto" w:fill="FFFFFF"/>
              <w:jc w:val="left"/>
              <w:rPr>
                <w:rFonts w:ascii="Verdana" w:hAnsi="Verdana" w:cs="Arial"/>
                <w:color w:val="002060"/>
                <w:sz w:val="20"/>
                <w:lang w:val="en-GB"/>
              </w:rPr>
            </w:pPr>
            <w:r w:rsidRPr="00CD5B76">
              <w:rPr>
                <w:rFonts w:ascii="Verdana" w:hAnsi="Verdana" w:cs="Arial"/>
                <w:color w:val="002060"/>
                <w:sz w:val="20"/>
                <w:lang w:val="pt-PT"/>
              </w:rPr>
              <w:t>Professor</w:t>
            </w:r>
            <w:r w:rsidR="00BC77F1">
              <w:rPr>
                <w:rFonts w:ascii="Verdana" w:hAnsi="Verdana" w:cs="Arial"/>
                <w:color w:val="002060"/>
                <w:sz w:val="20"/>
                <w:lang w:val="pt-PT"/>
              </w:rPr>
              <w:t>a</w:t>
            </w:r>
            <w:bookmarkStart w:id="0" w:name="_GoBack"/>
            <w:bookmarkEnd w:id="0"/>
            <w:r w:rsidRPr="00CD5B76">
              <w:rPr>
                <w:rFonts w:ascii="Verdana" w:hAnsi="Verdana" w:cs="Arial"/>
                <w:color w:val="002060"/>
                <w:sz w:val="20"/>
                <w:lang w:val="pt-PT"/>
              </w:rPr>
              <w:t xml:space="preserve"> </w:t>
            </w:r>
            <w:r w:rsidR="00BC77F1">
              <w:rPr>
                <w:rFonts w:ascii="Verdana" w:hAnsi="Verdana" w:cs="Arial"/>
                <w:color w:val="002060"/>
                <w:sz w:val="20"/>
                <w:lang w:val="pt-PT"/>
              </w:rPr>
              <w:t>Carla Quintão</w:t>
            </w:r>
            <w:r w:rsidRPr="00CD5B76">
              <w:rPr>
                <w:rFonts w:ascii="Verdana" w:hAnsi="Verdana" w:cs="Arial"/>
                <w:color w:val="002060"/>
                <w:sz w:val="20"/>
                <w:lang w:val="pt-PT"/>
              </w:rPr>
              <w:t xml:space="preserve">, Erasmus </w:t>
            </w:r>
            <w:proofErr w:type="spellStart"/>
            <w:r w:rsidRPr="00CD5B76">
              <w:rPr>
                <w:rFonts w:ascii="Verdana" w:hAnsi="Verdana" w:cs="Arial"/>
                <w:color w:val="002060"/>
                <w:sz w:val="20"/>
                <w:lang w:val="pt-PT"/>
              </w:rPr>
              <w:t>Coordinator</w:t>
            </w:r>
            <w:proofErr w:type="spellEnd"/>
          </w:p>
        </w:tc>
        <w:tc>
          <w:tcPr>
            <w:tcW w:w="2228" w:type="dxa"/>
            <w:shd w:val="clear" w:color="auto" w:fill="FFFFFF"/>
          </w:tcPr>
          <w:p w14:paraId="619CBCF3" w14:textId="77777777" w:rsidR="006B3B45" w:rsidRDefault="006B3B45" w:rsidP="00AE048A">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5098E9E" w14:textId="77777777" w:rsidR="006B3B45" w:rsidRPr="00C17AB2" w:rsidRDefault="006B3B45" w:rsidP="00AE048A">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6AB12328" w14:textId="77777777" w:rsidR="006B3B45" w:rsidRDefault="00BC77F1" w:rsidP="00AE048A">
            <w:pPr>
              <w:shd w:val="clear" w:color="auto" w:fill="FFFFFF"/>
              <w:ind w:right="49"/>
              <w:jc w:val="left"/>
              <w:rPr>
                <w:rFonts w:ascii="Verdana" w:hAnsi="Verdana" w:cs="Arial"/>
                <w:color w:val="002060"/>
                <w:sz w:val="20"/>
                <w:lang w:val="fr-BE"/>
              </w:rPr>
            </w:pPr>
            <w:hyperlink r:id="rId12" w:history="1">
              <w:r w:rsidR="006B3B45" w:rsidRPr="00982D37">
                <w:rPr>
                  <w:rStyle w:val="Hiperligao"/>
                  <w:rFonts w:ascii="Verdana" w:hAnsi="Verdana" w:cs="Arial"/>
                  <w:sz w:val="20"/>
                  <w:lang w:val="fr-BE"/>
                </w:rPr>
                <w:t>div.ri.outgoing@fct.unl.pt</w:t>
              </w:r>
            </w:hyperlink>
          </w:p>
          <w:p w14:paraId="289E949E" w14:textId="77777777" w:rsidR="006B3B45" w:rsidRPr="005E466D" w:rsidRDefault="006B3B45" w:rsidP="00AE048A">
            <w:pPr>
              <w:shd w:val="clear" w:color="auto" w:fill="FFFFFF"/>
              <w:ind w:right="-993"/>
              <w:jc w:val="left"/>
              <w:rPr>
                <w:rFonts w:ascii="Verdana" w:hAnsi="Verdana" w:cs="Arial"/>
                <w:b/>
                <w:color w:val="002060"/>
                <w:sz w:val="20"/>
                <w:lang w:val="fr-BE"/>
              </w:rPr>
            </w:pPr>
            <w:r>
              <w:rPr>
                <w:rFonts w:ascii="Verdana" w:hAnsi="Verdana" w:cs="Arial"/>
                <w:color w:val="002060"/>
                <w:sz w:val="20"/>
                <w:lang w:val="fr-BE"/>
              </w:rPr>
              <w:t>+351 21 294 78 20</w:t>
            </w:r>
          </w:p>
        </w:tc>
      </w:tr>
      <w:tr w:rsidR="006B3B45" w:rsidRPr="005F0E76" w14:paraId="4528ED05" w14:textId="77777777" w:rsidTr="00AE048A">
        <w:trPr>
          <w:trHeight w:val="811"/>
        </w:trPr>
        <w:tc>
          <w:tcPr>
            <w:tcW w:w="2228" w:type="dxa"/>
            <w:shd w:val="clear" w:color="auto" w:fill="FFFFFF"/>
          </w:tcPr>
          <w:p w14:paraId="444E35CF" w14:textId="77777777" w:rsidR="006B3B45" w:rsidRPr="00800D27" w:rsidRDefault="006B3B45" w:rsidP="00AE048A">
            <w:pPr>
              <w:shd w:val="clear" w:color="auto" w:fill="FFFFFF"/>
              <w:spacing w:after="0"/>
              <w:ind w:right="-993"/>
              <w:jc w:val="left"/>
              <w:rPr>
                <w:rFonts w:ascii="Verdana" w:hAnsi="Verdana" w:cs="Arial"/>
                <w:sz w:val="20"/>
                <w:lang w:val="fr-BE"/>
              </w:rPr>
            </w:pPr>
          </w:p>
        </w:tc>
        <w:tc>
          <w:tcPr>
            <w:tcW w:w="2228" w:type="dxa"/>
            <w:shd w:val="clear" w:color="auto" w:fill="FFFFFF"/>
          </w:tcPr>
          <w:p w14:paraId="07732EA7" w14:textId="77777777" w:rsidR="006B3B45" w:rsidRPr="00800D27" w:rsidRDefault="006B3B45" w:rsidP="00AE048A">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68D17815" w14:textId="77777777" w:rsidR="006B3B45" w:rsidRPr="00782942" w:rsidRDefault="006B3B45" w:rsidP="00AE048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46F8BF68" w14:textId="77777777" w:rsidR="006B3B45" w:rsidRPr="00F8532D" w:rsidRDefault="006B3B45" w:rsidP="00AE048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4FD3C356" w14:textId="77777777" w:rsidR="006B3B45" w:rsidRDefault="00BC77F1" w:rsidP="00AE048A">
            <w:pPr>
              <w:spacing w:after="120"/>
              <w:ind w:right="-992"/>
              <w:jc w:val="left"/>
              <w:rPr>
                <w:rFonts w:ascii="Verdana" w:hAnsi="Verdana" w:cs="Arial"/>
                <w:sz w:val="16"/>
                <w:szCs w:val="16"/>
                <w:lang w:val="en-GB"/>
              </w:rPr>
            </w:pPr>
            <w:sdt>
              <w:sdtPr>
                <w:rPr>
                  <w:rFonts w:ascii="Verdana" w:hAnsi="Verdana" w:cs="Arial"/>
                  <w:sz w:val="16"/>
                  <w:szCs w:val="16"/>
                  <w:lang w:val="en-GB"/>
                </w:rPr>
                <w:id w:val="-924955703"/>
                <w14:checkbox>
                  <w14:checked w14:val="0"/>
                  <w14:checkedState w14:val="2612" w14:font="MS Gothic"/>
                  <w14:uncheckedState w14:val="2610" w14:font="MS Gothic"/>
                </w14:checkbox>
              </w:sdtPr>
              <w:sdtEndPr/>
              <w:sdtContent>
                <w:r w:rsidR="006B3B45">
                  <w:rPr>
                    <w:rFonts w:ascii="MS Gothic" w:eastAsia="MS Gothic" w:hAnsi="MS Gothic" w:cs="Arial" w:hint="eastAsia"/>
                    <w:sz w:val="16"/>
                    <w:szCs w:val="16"/>
                    <w:lang w:val="en-GB"/>
                  </w:rPr>
                  <w:t>☐</w:t>
                </w:r>
              </w:sdtContent>
            </w:sdt>
            <w:r w:rsidR="006B3B45" w:rsidRPr="00AD0B3E">
              <w:rPr>
                <w:rFonts w:ascii="Verdana" w:hAnsi="Verdana" w:cs="Arial"/>
                <w:sz w:val="16"/>
                <w:szCs w:val="16"/>
                <w:lang w:val="en-GB"/>
              </w:rPr>
              <w:t>&lt;250 employees</w:t>
            </w:r>
          </w:p>
          <w:p w14:paraId="09F989D2" w14:textId="77777777" w:rsidR="006B3B45" w:rsidRPr="00F8532D" w:rsidRDefault="00BC77F1" w:rsidP="00AE048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003581114"/>
                <w14:checkbox>
                  <w14:checked w14:val="0"/>
                  <w14:checkedState w14:val="2612" w14:font="MS Gothic"/>
                  <w14:uncheckedState w14:val="2610" w14:font="MS Gothic"/>
                </w14:checkbox>
              </w:sdtPr>
              <w:sdtEndPr/>
              <w:sdtContent>
                <w:r w:rsidR="006B3B45">
                  <w:rPr>
                    <w:rFonts w:ascii="MS Gothic" w:eastAsia="MS Gothic" w:hAnsi="MS Gothic" w:cs="Arial" w:hint="eastAsia"/>
                    <w:sz w:val="16"/>
                    <w:szCs w:val="16"/>
                    <w:lang w:val="en-GB"/>
                  </w:rPr>
                  <w:t>☐</w:t>
                </w:r>
              </w:sdtContent>
            </w:sdt>
            <w:r w:rsidR="006B3B45"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defim"/>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C77F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C77F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defim"/>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deroda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6B3B45" w:rsidRPr="00490F95" w14:paraId="5DEBF523" w14:textId="77777777" w:rsidTr="00AE048A">
        <w:trPr>
          <w:trHeight w:val="367"/>
          <w:jc w:val="center"/>
        </w:trPr>
        <w:tc>
          <w:tcPr>
            <w:tcW w:w="8841" w:type="dxa"/>
            <w:tcBorders>
              <w:bottom w:val="single" w:sz="4" w:space="0" w:color="auto"/>
            </w:tcBorders>
            <w:shd w:val="clear" w:color="auto" w:fill="FFFFFF"/>
          </w:tcPr>
          <w:p w14:paraId="1871B9A7" w14:textId="77777777" w:rsidR="006B3B45" w:rsidRPr="00490F95" w:rsidRDefault="006B3B45" w:rsidP="00AE048A">
            <w:pPr>
              <w:spacing w:before="120" w:after="120"/>
              <w:rPr>
                <w:rFonts w:ascii="Verdana" w:hAnsi="Verdana" w:cs="Calibri"/>
                <w:b/>
                <w:color w:val="002060"/>
                <w:sz w:val="20"/>
                <w:lang w:val="en-GB"/>
              </w:rPr>
            </w:pPr>
            <w:r w:rsidRPr="00490F95">
              <w:rPr>
                <w:rFonts w:ascii="Verdana" w:hAnsi="Verdana" w:cs="Calibri"/>
                <w:b/>
                <w:sz w:val="20"/>
                <w:lang w:val="en-GB"/>
              </w:rPr>
              <w:t>Th</w:t>
            </w:r>
            <w:r>
              <w:rPr>
                <w:rFonts w:ascii="Verdana" w:hAnsi="Verdana" w:cs="Calibri"/>
                <w:b/>
                <w:sz w:val="20"/>
                <w:lang w:val="en-GB"/>
              </w:rPr>
              <w:t>e sending institution</w:t>
            </w:r>
          </w:p>
        </w:tc>
      </w:tr>
      <w:tr w:rsidR="006B3B45" w:rsidRPr="00490F95" w14:paraId="3C8DBC6D" w14:textId="77777777" w:rsidTr="00AE048A">
        <w:trPr>
          <w:trHeight w:val="1100"/>
          <w:jc w:val="center"/>
        </w:trPr>
        <w:tc>
          <w:tcPr>
            <w:tcW w:w="8841" w:type="dxa"/>
            <w:tcBorders>
              <w:top w:val="single" w:sz="4" w:space="0" w:color="auto"/>
              <w:bottom w:val="single" w:sz="4" w:space="0" w:color="auto"/>
            </w:tcBorders>
            <w:shd w:val="clear" w:color="auto" w:fill="FFFFFF"/>
          </w:tcPr>
          <w:p w14:paraId="402825C4" w14:textId="77777777" w:rsidR="006B3B45" w:rsidRDefault="006B3B45" w:rsidP="00AE048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Head of Department (Name)</w:t>
            </w:r>
            <w:r w:rsidRPr="00490F95">
              <w:rPr>
                <w:rFonts w:ascii="Verdana" w:hAnsi="Verdana" w:cs="Calibri"/>
                <w:sz w:val="20"/>
                <w:lang w:val="en-GB"/>
              </w:rPr>
              <w:t>:</w:t>
            </w:r>
          </w:p>
          <w:p w14:paraId="5F3DB92D" w14:textId="77777777" w:rsidR="006B3B45" w:rsidRDefault="006B3B45" w:rsidP="00AE048A">
            <w:pPr>
              <w:tabs>
                <w:tab w:val="left" w:pos="3348"/>
                <w:tab w:val="left" w:pos="6183"/>
                <w:tab w:val="left" w:pos="6892"/>
              </w:tabs>
              <w:spacing w:after="0"/>
              <w:rPr>
                <w:rFonts w:ascii="Verdana" w:hAnsi="Verdana" w:cs="Calibri"/>
                <w:sz w:val="20"/>
                <w:lang w:val="en-GB"/>
              </w:rPr>
            </w:pPr>
          </w:p>
          <w:p w14:paraId="5DF5DF8B" w14:textId="77777777" w:rsidR="006B3B45" w:rsidRPr="00490F95" w:rsidRDefault="006B3B45" w:rsidP="00AE048A">
            <w:pPr>
              <w:tabs>
                <w:tab w:val="left" w:pos="3348"/>
                <w:tab w:val="left" w:pos="6183"/>
                <w:tab w:val="left" w:pos="6892"/>
              </w:tabs>
              <w:spacing w:after="0"/>
              <w:rPr>
                <w:rFonts w:ascii="Verdana" w:hAnsi="Verdana" w:cs="Calibri"/>
                <w:b/>
                <w:sz w:val="20"/>
                <w:lang w:val="en-GB"/>
              </w:rPr>
            </w:pPr>
            <w:r w:rsidRPr="00490F95">
              <w:rPr>
                <w:rFonts w:ascii="Verdana" w:hAnsi="Verdana" w:cs="Calibri"/>
                <w:sz w:val="20"/>
                <w:lang w:val="en-GB"/>
              </w:rPr>
              <w:t xml:space="preserve">Signature: </w:t>
            </w:r>
          </w:p>
        </w:tc>
      </w:tr>
      <w:tr w:rsidR="006B3B45" w:rsidRPr="00490F95" w14:paraId="3456F7C7" w14:textId="77777777" w:rsidTr="00AE048A">
        <w:trPr>
          <w:trHeight w:val="706"/>
          <w:jc w:val="center"/>
        </w:trPr>
        <w:tc>
          <w:tcPr>
            <w:tcW w:w="8841" w:type="dxa"/>
            <w:tcBorders>
              <w:top w:val="single" w:sz="4" w:space="0" w:color="auto"/>
            </w:tcBorders>
            <w:shd w:val="clear" w:color="auto" w:fill="FFFFFF"/>
          </w:tcPr>
          <w:p w14:paraId="24826EC7" w14:textId="6319968A" w:rsidR="006B3B45" w:rsidRPr="001E40F0" w:rsidRDefault="006B3B45" w:rsidP="00AE048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F</w:t>
            </w:r>
            <w:r w:rsidRPr="00FE40C2">
              <w:rPr>
                <w:rFonts w:ascii="Verdana" w:hAnsi="Verdana" w:cs="Calibri"/>
                <w:sz w:val="20"/>
                <w:lang w:val="en-GB"/>
              </w:rPr>
              <w:t>aculty</w:t>
            </w:r>
            <w:r w:rsidRPr="00490F95">
              <w:rPr>
                <w:rFonts w:ascii="Verdana" w:hAnsi="Verdana" w:cs="Calibri"/>
                <w:sz w:val="20"/>
                <w:lang w:val="en-GB"/>
              </w:rPr>
              <w:t xml:space="preserve"> </w:t>
            </w:r>
            <w:r>
              <w:rPr>
                <w:rFonts w:ascii="Verdana" w:hAnsi="Verdana" w:cs="Calibri"/>
                <w:sz w:val="20"/>
                <w:lang w:val="en-GB"/>
              </w:rPr>
              <w:t>Erasmus+ Coordinator (name)</w:t>
            </w:r>
            <w:r w:rsidRPr="00490F95">
              <w:rPr>
                <w:rFonts w:ascii="Verdana" w:hAnsi="Verdana" w:cs="Calibri"/>
                <w:sz w:val="20"/>
                <w:lang w:val="en-GB"/>
              </w:rPr>
              <w:t>:</w:t>
            </w:r>
            <w:r>
              <w:rPr>
                <w:rFonts w:ascii="Verdana" w:hAnsi="Verdana" w:cs="Calibri"/>
                <w:sz w:val="20"/>
                <w:lang w:val="en-GB"/>
              </w:rPr>
              <w:t xml:space="preserve"> </w:t>
            </w:r>
            <w:proofErr w:type="spellStart"/>
            <w:r>
              <w:rPr>
                <w:rFonts w:ascii="Verdana" w:hAnsi="Verdana" w:cs="Calibri"/>
                <w:sz w:val="20"/>
                <w:lang w:val="en-GB"/>
              </w:rPr>
              <w:t>Professor</w:t>
            </w:r>
            <w:r w:rsidR="00BC77F1">
              <w:rPr>
                <w:rFonts w:ascii="Verdana" w:hAnsi="Verdana" w:cs="Calibri"/>
                <w:sz w:val="20"/>
                <w:lang w:val="en-GB"/>
              </w:rPr>
              <w:t>a</w:t>
            </w:r>
            <w:proofErr w:type="spellEnd"/>
            <w:r w:rsidR="00BC77F1">
              <w:rPr>
                <w:rFonts w:ascii="Verdana" w:hAnsi="Verdana" w:cs="Calibri"/>
                <w:sz w:val="20"/>
                <w:lang w:val="en-GB"/>
              </w:rPr>
              <w:t xml:space="preserve"> Carla </w:t>
            </w:r>
            <w:proofErr w:type="spellStart"/>
            <w:r w:rsidR="00BC77F1">
              <w:rPr>
                <w:rFonts w:ascii="Verdana" w:hAnsi="Verdana" w:cs="Calibri"/>
                <w:sz w:val="20"/>
                <w:lang w:val="en-GB"/>
              </w:rPr>
              <w:t>Quintão</w:t>
            </w:r>
            <w:proofErr w:type="spellEnd"/>
          </w:p>
          <w:p w14:paraId="3AE07F37" w14:textId="77777777" w:rsidR="006B3B45" w:rsidRDefault="006B3B45" w:rsidP="00AE048A">
            <w:pPr>
              <w:tabs>
                <w:tab w:val="left" w:pos="3348"/>
                <w:tab w:val="left" w:pos="6183"/>
                <w:tab w:val="left" w:pos="6892"/>
              </w:tabs>
              <w:spacing w:after="0"/>
              <w:rPr>
                <w:rFonts w:ascii="Verdana" w:hAnsi="Verdana" w:cs="Calibri"/>
                <w:sz w:val="20"/>
                <w:lang w:val="en-GB"/>
              </w:rPr>
            </w:pPr>
          </w:p>
          <w:p w14:paraId="517D404A" w14:textId="77777777" w:rsidR="006B3B45" w:rsidRDefault="006B3B45" w:rsidP="00AE048A">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490F95">
              <w:rPr>
                <w:rFonts w:ascii="Verdana" w:hAnsi="Verdana" w:cs="Calibri"/>
                <w:sz w:val="20"/>
                <w:lang w:val="en-GB"/>
              </w:rPr>
              <w:t>Date:</w:t>
            </w:r>
          </w:p>
          <w:p w14:paraId="4D183285" w14:textId="77777777" w:rsidR="006B3B45" w:rsidRPr="00490F95" w:rsidRDefault="006B3B45" w:rsidP="00AE048A">
            <w:pPr>
              <w:tabs>
                <w:tab w:val="left" w:pos="3348"/>
                <w:tab w:val="left" w:pos="6183"/>
                <w:tab w:val="left" w:pos="6892"/>
              </w:tabs>
              <w:spacing w:after="0"/>
              <w:rPr>
                <w:rFonts w:ascii="Verdana" w:hAnsi="Verdana" w:cs="Calibri"/>
                <w:b/>
                <w:sz w:val="20"/>
                <w:lang w:val="en-GB"/>
              </w:rPr>
            </w:pPr>
            <w:r w:rsidRPr="00490F95">
              <w:rPr>
                <w:rFonts w:ascii="Verdana" w:hAnsi="Verdana" w:cs="Calibri"/>
                <w:sz w:val="20"/>
                <w:lang w:val="en-GB"/>
              </w:rPr>
              <w:tab/>
            </w:r>
            <w:r w:rsidRPr="00490F95">
              <w:rPr>
                <w:rFonts w:ascii="Verdana" w:hAnsi="Verdana" w:cs="Calibri"/>
                <w:sz w:val="20"/>
                <w:lang w:val="en-GB"/>
              </w:rPr>
              <w:tab/>
            </w:r>
            <w:r w:rsidRPr="00490F95">
              <w:rPr>
                <w:rFonts w:ascii="Verdana" w:hAnsi="Verdana" w:cs="Calibri"/>
                <w:sz w:val="20"/>
                <w:lang w:val="en-GB"/>
              </w:rPr>
              <w:tab/>
            </w:r>
          </w:p>
        </w:tc>
      </w:tr>
    </w:tbl>
    <w:p w14:paraId="5EA5C48A" w14:textId="77777777" w:rsidR="006B3B45" w:rsidRPr="00EE0C35" w:rsidRDefault="006B3B45"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denotadefim"/>
        <w:spacing w:after="12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denotadefim"/>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denotadefim"/>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denotadefim"/>
        <w:spacing w:after="10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denotadefim"/>
        <w:spacing w:after="100"/>
        <w:rPr>
          <w:rFonts w:ascii="Verdana" w:hAnsi="Verdana"/>
          <w:sz w:val="16"/>
          <w:szCs w:val="16"/>
          <w:lang w:val="en-GB"/>
        </w:rPr>
      </w:pPr>
      <w:r w:rsidRPr="002A2E71">
        <w:rPr>
          <w:rStyle w:val="Refdenotadefim"/>
          <w:rFonts w:ascii="Verdana" w:hAnsi="Verdana"/>
          <w:sz w:val="16"/>
          <w:szCs w:val="16"/>
        </w:rPr>
        <w:endnoteRef/>
      </w:r>
      <w:r w:rsidRPr="002A2E71">
        <w:rPr>
          <w:rStyle w:val="Refdenotadefim"/>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E19A757" w14:textId="77777777" w:rsidR="006B3B45" w:rsidRPr="002F549E" w:rsidRDefault="006B3B45" w:rsidP="006B3B45">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9359C3B" w14:textId="77777777" w:rsidR="006B3B45" w:rsidRPr="002F549E" w:rsidRDefault="006B3B45" w:rsidP="006B3B45">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ligao"/>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denotadefim"/>
        <w:spacing w:after="10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6EF8CE4F" w:rsidR="009F32D0" w:rsidRDefault="009F32D0">
        <w:pPr>
          <w:pStyle w:val="Rodap"/>
          <w:jc w:val="center"/>
        </w:pPr>
        <w:r>
          <w:fldChar w:fldCharType="begin"/>
        </w:r>
        <w:r>
          <w:instrText xml:space="preserve"> PAGE   \* MERGEFORMAT </w:instrText>
        </w:r>
        <w:r>
          <w:fldChar w:fldCharType="separate"/>
        </w:r>
        <w:r w:rsidR="007E4DC7">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Rodap"/>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F1F6915"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t-PT" w:eastAsia="pt-PT"/>
            </w:rPr>
            <w:drawing>
              <wp:anchor distT="0" distB="0" distL="114300" distR="114300" simplePos="0" relativeHeight="251658240" behindDoc="0" locked="0" layoutInCell="1" allowOverlap="1" wp14:anchorId="5D72C5C9" wp14:editId="16C90A8F">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32ECD40" w:rsidR="00E01AAA" w:rsidRPr="00967BFC" w:rsidRDefault="00E01AAA" w:rsidP="00C05937">
          <w:pPr>
            <w:pStyle w:val="ZDGName"/>
            <w:rPr>
              <w:lang w:val="en-GB"/>
            </w:rPr>
          </w:pPr>
        </w:p>
      </w:tc>
    </w:tr>
  </w:tbl>
  <w:p w14:paraId="5D72C5C2" w14:textId="430EF497" w:rsidR="00506408" w:rsidRPr="00495B18" w:rsidRDefault="006B3B45" w:rsidP="00967BFC">
    <w:pPr>
      <w:pStyle w:val="Cabealho"/>
      <w:tabs>
        <w:tab w:val="clear" w:pos="8306"/>
      </w:tabs>
      <w:spacing w:after="0"/>
      <w:ind w:right="-743"/>
      <w:rPr>
        <w:sz w:val="16"/>
        <w:szCs w:val="16"/>
        <w:lang w:val="en-GB"/>
      </w:rPr>
    </w:pPr>
    <w:r>
      <w:rPr>
        <w:rFonts w:ascii="Verdana" w:hAnsi="Verdana"/>
        <w:b/>
        <w:noProof/>
        <w:sz w:val="18"/>
        <w:szCs w:val="18"/>
        <w:lang w:val="pt-PT" w:eastAsia="pt-PT"/>
      </w:rPr>
      <mc:AlternateContent>
        <mc:Choice Requires="wps">
          <w:drawing>
            <wp:anchor distT="0" distB="0" distL="114300" distR="114300" simplePos="0" relativeHeight="251657216" behindDoc="0" locked="0" layoutInCell="1" allowOverlap="1" wp14:anchorId="5D72C5C7" wp14:editId="2FCA13E8">
              <wp:simplePos x="0" y="0"/>
              <wp:positionH relativeFrom="margin">
                <wp:align>right</wp:align>
              </wp:positionH>
              <wp:positionV relativeFrom="paragraph">
                <wp:posOffset>-574675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7ED24E8F" w:rsidR="00AD66BB" w:rsidRPr="006B3B45" w:rsidRDefault="007967A9" w:rsidP="006B3B45">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5.25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7ED24E8F" w:rsidR="00AD66BB" w:rsidRPr="006B3B45" w:rsidRDefault="007967A9" w:rsidP="006B3B45">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Cabealh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3776"/>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4FA7"/>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A78C4"/>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3B45"/>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4DC7"/>
    <w:rsid w:val="007E5D32"/>
    <w:rsid w:val="007E7290"/>
    <w:rsid w:val="007F0F8D"/>
    <w:rsid w:val="007F183D"/>
    <w:rsid w:val="007F2282"/>
    <w:rsid w:val="007F523C"/>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7F1"/>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te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link w:val="TextodenotadefimCarter"/>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rsid w:val="005D5129"/>
    <w:rPr>
      <w:i/>
      <w:sz w:val="24"/>
      <w:lang w:val="fr-FR" w:eastAsia="en-US"/>
    </w:rPr>
  </w:style>
  <w:style w:type="character" w:styleId="Refdenotadefim">
    <w:name w:val="endnote reference"/>
    <w:rsid w:val="007967A9"/>
    <w:rPr>
      <w:vertAlign w:val="superscript"/>
    </w:rPr>
  </w:style>
  <w:style w:type="character" w:customStyle="1" w:styleId="TextodenotadefimCarter">
    <w:name w:val="Texto de nota de fim Caráter"/>
    <w:basedOn w:val="Tipodeletrapredefinidodopargrafo"/>
    <w:link w:val="Textodenotadefim"/>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v.ri.outgoing@fct.unl.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TQKX25ZZWEZS-630058377-900006</_dlc_DocId>
    <_dlc_DocIdUrl xmlns="b7b9da82-d3de-48fa-ab3b-8defd2a167d0">
      <Url>https://proalv.sharepoint.com/sites/FileShare/_layouts/15/DocIdRedir.aspx?ID=TQKX25ZZWEZS-630058377-900006</Url>
      <Description>TQKX25ZZWEZS-630058377-900006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E8B2-BE1B-4CD5-9849-70930F4E4F2E}">
  <ds:schemaRefs>
    <ds:schemaRef ds:uri="http://schemas.microsoft.com/sharepoint/events"/>
  </ds:schemaRefs>
</ds:datastoreItem>
</file>

<file path=customXml/itemProps2.xml><?xml version="1.0" encoding="utf-8"?>
<ds:datastoreItem xmlns:ds="http://schemas.openxmlformats.org/officeDocument/2006/customXml" ds:itemID="{F85C7A68-7F53-402F-8242-BCAC4A59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www.w3.org/XML/1998/namespace"/>
    <ds:schemaRef ds:uri="http://purl.org/dc/elements/1.1/"/>
    <ds:schemaRef ds:uri="http://schemas.microsoft.com/office/2006/documentManagement/types"/>
    <ds:schemaRef ds:uri="b7b9da82-d3de-48fa-ab3b-8defd2a167d0"/>
    <ds:schemaRef ds:uri="http://purl.org/dc/dcmitype/"/>
    <ds:schemaRef ds:uri="http://purl.org/dc/terms/"/>
    <ds:schemaRef ds:uri="http://schemas.microsoft.com/office/infopath/2007/PartnerControls"/>
    <ds:schemaRef ds:uri="http://schemas.openxmlformats.org/package/2006/metadata/core-properties"/>
    <ds:schemaRef ds:uri="85810a00-730b-4f3b-9944-25dd2bca15bc"/>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90C44615-AD9C-4E21-A87E-56BCB446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4</Pages>
  <Words>392</Words>
  <Characters>2614</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Rute dos Santos Ataide Dallot</cp:lastModifiedBy>
  <cp:revision>7</cp:revision>
  <cp:lastPrinted>2013-11-06T08:46:00Z</cp:lastPrinted>
  <dcterms:created xsi:type="dcterms:W3CDTF">2018-09-12T14:20:00Z</dcterms:created>
  <dcterms:modified xsi:type="dcterms:W3CDTF">2022-09-09T08:36:00Z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0x010100C54FE0D8E9071A4F9C270CD3D3D17461</vt:lpwstr>
  </property>
  <property fmtid="{D5CDD505-2E9C-101B-9397-08002B2CF9AE}" pid="15" name="_dlc_DocIdItemGuid">
    <vt:lpwstr>7b85139e-1d99-400c-81d7-0f57ac88e9ae</vt:lpwstr>
  </property>
</Properties>
</file>